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AD7D" w14:textId="72A6AD48" w:rsidR="00A9204E" w:rsidRDefault="0077248A">
      <w:r>
        <w:t xml:space="preserve">Name _____________________________________________ Date _______________  Period __________ </w:t>
      </w:r>
    </w:p>
    <w:p w14:paraId="7F529E8F" w14:textId="2D777FFA" w:rsidR="0077248A" w:rsidRDefault="0077248A">
      <w:bookmarkStart w:id="0" w:name="_GoBack"/>
      <w:bookmarkEnd w:id="0"/>
    </w:p>
    <w:p w14:paraId="6C5E230D" w14:textId="3E1017F9" w:rsidR="0077248A" w:rsidRDefault="0077248A">
      <w:pPr>
        <w:rPr>
          <w:b/>
          <w:bCs/>
        </w:rPr>
      </w:pPr>
      <w:r w:rsidRPr="004D470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96170" wp14:editId="0A2E3040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</wp:posOffset>
                </wp:positionV>
                <wp:extent cx="1866900" cy="1781175"/>
                <wp:effectExtent l="0" t="0" r="19050" b="2857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2CB79" id="Oval 1" o:spid="_x0000_s1026" style="position:absolute;margin-left:393pt;margin-top:.9pt;width:147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" fillcolor="white [3212]" strokecolor="#1f4d78 [1604]" strokeweight="1pt">
                <v:stroke joinstyle="miter"/>
                <w10:wrap type="square"/>
              </v:oval>
            </w:pict>
          </mc:Fallback>
        </mc:AlternateContent>
      </w:r>
      <w:r w:rsidRPr="004D4701">
        <w:rPr>
          <w:b/>
          <w:bCs/>
        </w:rPr>
        <w:t xml:space="preserve">Q2 Quarterly Assessment REVIEW </w:t>
      </w:r>
      <w:r w:rsidR="004D4701">
        <w:rPr>
          <w:b/>
          <w:bCs/>
        </w:rPr>
        <w:t xml:space="preserve">– Atmosphere, Weather, Forecasting, and Storms </w:t>
      </w:r>
    </w:p>
    <w:p w14:paraId="0A748CDE" w14:textId="0C008F94" w:rsidR="004D4701" w:rsidRPr="004D4701" w:rsidRDefault="004D4701">
      <w:pPr>
        <w:rPr>
          <w:b/>
          <w:bCs/>
        </w:rPr>
      </w:pPr>
      <w:r>
        <w:rPr>
          <w:b/>
          <w:bCs/>
        </w:rPr>
        <w:t>Chapters A1, A2, and A3</w:t>
      </w:r>
    </w:p>
    <w:p w14:paraId="1C8EA626" w14:textId="3329399C" w:rsidR="0077248A" w:rsidRDefault="0077248A"/>
    <w:p w14:paraId="52BE23ED" w14:textId="60433CEE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Draw a pie chart of the gases in the atmosphere.  Label the sections with the correct gases and their percentage.</w:t>
      </w:r>
    </w:p>
    <w:p w14:paraId="7227EDCE" w14:textId="00DADFB1" w:rsidR="0077248A" w:rsidRDefault="0077248A" w:rsidP="0077248A"/>
    <w:p w14:paraId="67C4337C" w14:textId="14BD0D7A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List 4 greenhouse gases.  </w:t>
      </w:r>
    </w:p>
    <w:p w14:paraId="13E239D6" w14:textId="68D186A7" w:rsidR="0077248A" w:rsidRDefault="0077248A" w:rsidP="0077248A"/>
    <w:p w14:paraId="4927B28C" w14:textId="12F984B2" w:rsidR="0077248A" w:rsidRDefault="0077248A" w:rsidP="0077248A"/>
    <w:p w14:paraId="0964605B" w14:textId="5E2395F7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What is the main cause of most greenhouse gases?</w:t>
      </w:r>
    </w:p>
    <w:p w14:paraId="0EC97F3C" w14:textId="6322E02F" w:rsidR="0077248A" w:rsidRDefault="0077248A" w:rsidP="0077248A"/>
    <w:p w14:paraId="4BFF5E8A" w14:textId="1EDAAA74" w:rsidR="0077248A" w:rsidRDefault="0077248A" w:rsidP="0077248A"/>
    <w:p w14:paraId="45C9E135" w14:textId="7FB322F9" w:rsidR="0077248A" w:rsidRDefault="0077248A" w:rsidP="0077248A">
      <w:pPr>
        <w:pStyle w:val="ListParagraph"/>
        <w:numPr>
          <w:ilvl w:val="0"/>
          <w:numId w:val="24"/>
        </w:numPr>
      </w:pPr>
      <w:r>
        <w:t>What would happen if greenhouse gases increased or decreased?</w:t>
      </w:r>
    </w:p>
    <w:p w14:paraId="591ED0F0" w14:textId="0E42624E" w:rsidR="0077248A" w:rsidRDefault="0077248A" w:rsidP="0077248A"/>
    <w:p w14:paraId="23C1F905" w14:textId="637AEE82" w:rsidR="0077248A" w:rsidRDefault="0077248A" w:rsidP="0077248A"/>
    <w:p w14:paraId="7E1CEC2E" w14:textId="7317B99F" w:rsidR="0077248A" w:rsidRDefault="0077248A" w:rsidP="0077248A">
      <w:pPr>
        <w:pStyle w:val="ListParagraph"/>
        <w:numPr>
          <w:ilvl w:val="0"/>
          <w:numId w:val="24"/>
        </w:numPr>
      </w:pPr>
      <w:r>
        <w:t>Which gas is the one that scientists are most worried about increasing?</w:t>
      </w:r>
    </w:p>
    <w:p w14:paraId="552BE29C" w14:textId="0FA16932" w:rsidR="0077248A" w:rsidRDefault="0077248A" w:rsidP="0077248A"/>
    <w:p w14:paraId="3E4D5391" w14:textId="378BC88E" w:rsidR="0077248A" w:rsidRDefault="0077248A" w:rsidP="0077248A"/>
    <w:p w14:paraId="7E6A5D40" w14:textId="1CA7F53D" w:rsidR="0077248A" w:rsidRDefault="0077248A" w:rsidP="0077248A">
      <w:pPr>
        <w:pStyle w:val="ListParagraph"/>
        <w:numPr>
          <w:ilvl w:val="0"/>
          <w:numId w:val="24"/>
        </w:numPr>
      </w:pPr>
      <w:r>
        <w:t>Where in the atmosphere is the density and pressure of air the highest?</w:t>
      </w:r>
    </w:p>
    <w:p w14:paraId="204FF512" w14:textId="3679770D" w:rsidR="0077248A" w:rsidRDefault="0077248A" w:rsidP="0077248A"/>
    <w:p w14:paraId="6CD8FA72" w14:textId="5B0CE79D" w:rsidR="0077248A" w:rsidRDefault="0077248A" w:rsidP="0077248A"/>
    <w:p w14:paraId="2920D25C" w14:textId="37D8E6C8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Where in the atmosphere is air pressure and density of air the lowest?</w:t>
      </w:r>
    </w:p>
    <w:p w14:paraId="2D569F5A" w14:textId="6F2C1077" w:rsidR="0077248A" w:rsidRDefault="0077248A" w:rsidP="0077248A"/>
    <w:p w14:paraId="08809E18" w14:textId="493DB1BF" w:rsidR="0077248A" w:rsidRDefault="0077248A" w:rsidP="0077248A"/>
    <w:p w14:paraId="5ED8BA9C" w14:textId="67560092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What causes Global Wind Belts?</w:t>
      </w:r>
    </w:p>
    <w:p w14:paraId="1F453D2F" w14:textId="3E48F8A2" w:rsidR="0077248A" w:rsidRDefault="0077248A" w:rsidP="0077248A"/>
    <w:p w14:paraId="10774069" w14:textId="49EEC2A7" w:rsidR="0077248A" w:rsidRDefault="0077248A" w:rsidP="0077248A"/>
    <w:p w14:paraId="67AE5795" w14:textId="31588BA0" w:rsidR="0077248A" w:rsidRDefault="0077248A" w:rsidP="0077248A">
      <w:pPr>
        <w:pStyle w:val="ListParagraph"/>
        <w:numPr>
          <w:ilvl w:val="0"/>
          <w:numId w:val="24"/>
        </w:numPr>
      </w:pPr>
      <w:r>
        <w:t>How do global winds influence local climates (hint: think air masses)?</w:t>
      </w:r>
    </w:p>
    <w:p w14:paraId="35FA8D48" w14:textId="680AD068" w:rsidR="0077248A" w:rsidRDefault="0077248A" w:rsidP="0077248A"/>
    <w:p w14:paraId="01EA0A0A" w14:textId="0A8FD676" w:rsidR="0077248A" w:rsidRDefault="0077248A" w:rsidP="0077248A"/>
    <w:p w14:paraId="5745B23A" w14:textId="2F8C2F4E" w:rsidR="0077248A" w:rsidRDefault="0077248A" w:rsidP="0077248A">
      <w:pPr>
        <w:pStyle w:val="ListParagraph"/>
        <w:numPr>
          <w:ilvl w:val="0"/>
          <w:numId w:val="24"/>
        </w:numPr>
      </w:pPr>
      <w:r>
        <w:t>Write what happens at each step in the water cycle.</w:t>
      </w:r>
    </w:p>
    <w:p w14:paraId="2FFF9D67" w14:textId="398A087B" w:rsidR="0077248A" w:rsidRDefault="0077248A" w:rsidP="0077248A">
      <w:pPr>
        <w:ind w:left="360"/>
      </w:pPr>
      <w:r w:rsidRPr="0077248A">
        <w:rPr>
          <w:u w:val="single"/>
        </w:rPr>
        <w:t>Evaporation</w:t>
      </w:r>
      <w:r>
        <w:tab/>
      </w:r>
      <w:r w:rsidRPr="0077248A">
        <w:rPr>
          <w:u w:val="single"/>
        </w:rPr>
        <w:t>Transpiration</w:t>
      </w:r>
      <w:r>
        <w:tab/>
      </w:r>
      <w:r>
        <w:tab/>
      </w:r>
      <w:r w:rsidRPr="0077248A">
        <w:rPr>
          <w:u w:val="single"/>
        </w:rPr>
        <w:t>Condensation</w:t>
      </w:r>
      <w:r>
        <w:tab/>
      </w:r>
      <w:r>
        <w:tab/>
      </w:r>
      <w:r w:rsidRPr="0077248A">
        <w:rPr>
          <w:u w:val="single"/>
        </w:rPr>
        <w:t>Precipitation</w:t>
      </w:r>
      <w:r>
        <w:tab/>
      </w:r>
      <w:r>
        <w:tab/>
      </w:r>
      <w:r w:rsidRPr="0077248A">
        <w:rPr>
          <w:u w:val="single"/>
        </w:rPr>
        <w:t>Infiltration</w:t>
      </w:r>
      <w:r>
        <w:tab/>
      </w:r>
      <w:r w:rsidRPr="0077248A">
        <w:rPr>
          <w:u w:val="single"/>
        </w:rPr>
        <w:t>Runoff</w:t>
      </w:r>
    </w:p>
    <w:p w14:paraId="2546C8B3" w14:textId="278E541E" w:rsidR="0077248A" w:rsidRDefault="0077248A" w:rsidP="0077248A"/>
    <w:p w14:paraId="1A3DDB9E" w14:textId="7F742FD8" w:rsidR="0077248A" w:rsidRDefault="0077248A" w:rsidP="0077248A"/>
    <w:p w14:paraId="4220EC43" w14:textId="0414ADAC" w:rsidR="0077248A" w:rsidRDefault="0077248A" w:rsidP="0077248A"/>
    <w:p w14:paraId="28573F1B" w14:textId="77777777" w:rsidR="0077248A" w:rsidRDefault="0077248A" w:rsidP="0077248A"/>
    <w:p w14:paraId="084131EA" w14:textId="6126E9DA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What is the main energy source that keeps the water cycle going?</w:t>
      </w:r>
    </w:p>
    <w:p w14:paraId="404FB572" w14:textId="4CF0A743" w:rsidR="0077248A" w:rsidRDefault="0077248A" w:rsidP="0077248A"/>
    <w:p w14:paraId="474D8ECE" w14:textId="171A49DF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Where on Earth does most evaporation occur?  Why?</w:t>
      </w:r>
    </w:p>
    <w:p w14:paraId="7444312F" w14:textId="088F4920" w:rsidR="0077248A" w:rsidRDefault="0077248A" w:rsidP="0077248A"/>
    <w:p w14:paraId="7BF50239" w14:textId="7A34247E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Why are maritime</w:t>
      </w:r>
      <w:r w:rsidR="004D4701">
        <w:t>/marine</w:t>
      </w:r>
      <w:r>
        <w:t xml:space="preserve"> climates so humid?</w:t>
      </w:r>
    </w:p>
    <w:p w14:paraId="733820A1" w14:textId="195B12A8" w:rsidR="0077248A" w:rsidRDefault="0077248A" w:rsidP="0077248A"/>
    <w:p w14:paraId="55E7657C" w14:textId="266C6817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What is the main characteristic of each of the following climates?  Use the words: </w:t>
      </w:r>
      <w:r w:rsidR="004D4701">
        <w:t>warm,</w:t>
      </w:r>
      <w:r>
        <w:t xml:space="preserve"> cold, humid, dry</w:t>
      </w:r>
    </w:p>
    <w:p w14:paraId="25F86ED3" w14:textId="77777777" w:rsidR="0077248A" w:rsidRDefault="0077248A" w:rsidP="0077248A">
      <w:pPr>
        <w:pStyle w:val="ListParagraph"/>
        <w:ind w:left="1440"/>
      </w:pPr>
    </w:p>
    <w:p w14:paraId="4915BAAD" w14:textId="2C892FB8" w:rsidR="0077248A" w:rsidRDefault="0077248A" w:rsidP="0077248A">
      <w:pPr>
        <w:pStyle w:val="ListParagraph"/>
        <w:numPr>
          <w:ilvl w:val="1"/>
          <w:numId w:val="24"/>
        </w:numPr>
      </w:pPr>
      <w:r>
        <w:t>Continental ____________________________</w:t>
      </w:r>
    </w:p>
    <w:p w14:paraId="35A7A0BE" w14:textId="77777777" w:rsidR="0077248A" w:rsidRDefault="0077248A" w:rsidP="0077248A">
      <w:pPr>
        <w:pStyle w:val="ListParagraph"/>
        <w:ind w:left="1440"/>
      </w:pPr>
    </w:p>
    <w:p w14:paraId="292D2D2F" w14:textId="7ACE5D8B" w:rsidR="0077248A" w:rsidRDefault="0077248A" w:rsidP="0077248A">
      <w:pPr>
        <w:pStyle w:val="ListParagraph"/>
        <w:numPr>
          <w:ilvl w:val="1"/>
          <w:numId w:val="24"/>
        </w:numPr>
      </w:pPr>
      <w:r>
        <w:t xml:space="preserve">Maritime (marine) _______________________ </w:t>
      </w:r>
    </w:p>
    <w:p w14:paraId="59E78EC9" w14:textId="77777777" w:rsidR="0077248A" w:rsidRDefault="0077248A" w:rsidP="0077248A"/>
    <w:p w14:paraId="07B1B7F0" w14:textId="1BCDA71B" w:rsidR="0077248A" w:rsidRDefault="0077248A" w:rsidP="0077248A">
      <w:pPr>
        <w:pStyle w:val="ListParagraph"/>
        <w:numPr>
          <w:ilvl w:val="1"/>
          <w:numId w:val="24"/>
        </w:numPr>
      </w:pPr>
      <w:r>
        <w:t>Polar ______________________</w:t>
      </w:r>
    </w:p>
    <w:p w14:paraId="3B907107" w14:textId="77777777" w:rsidR="0077248A" w:rsidRDefault="0077248A" w:rsidP="0077248A"/>
    <w:p w14:paraId="5BE63B3C" w14:textId="0193AA3A" w:rsidR="0077248A" w:rsidRDefault="0077248A" w:rsidP="0077248A">
      <w:pPr>
        <w:pStyle w:val="ListParagraph"/>
        <w:numPr>
          <w:ilvl w:val="1"/>
          <w:numId w:val="24"/>
        </w:numPr>
      </w:pPr>
      <w:r>
        <w:t>Tropical ____________________</w:t>
      </w:r>
    </w:p>
    <w:p w14:paraId="0124F125" w14:textId="0143D6B6" w:rsidR="0077248A" w:rsidRDefault="0077248A" w:rsidP="0077248A"/>
    <w:p w14:paraId="2290B56C" w14:textId="1B866334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Which layer of the atmosphere contain</w:t>
      </w:r>
      <w:r w:rsidR="004D4701">
        <w:t>s</w:t>
      </w:r>
      <w:r>
        <w:t xml:space="preserve"> </w:t>
      </w:r>
      <w:r w:rsidR="007D07A6">
        <w:t>most of</w:t>
      </w:r>
      <w:r>
        <w:t xml:space="preserve"> the water vapor in the atmosphere?</w:t>
      </w:r>
    </w:p>
    <w:p w14:paraId="062D9220" w14:textId="59A8A97C" w:rsidR="0077248A" w:rsidRDefault="0077248A" w:rsidP="0077248A"/>
    <w:p w14:paraId="367AED5D" w14:textId="24F0D12B" w:rsidR="0077248A" w:rsidRDefault="0077248A" w:rsidP="0077248A"/>
    <w:p w14:paraId="0959A97C" w14:textId="0DCDBBE3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In which layer is the ozone layer?</w:t>
      </w:r>
    </w:p>
    <w:p w14:paraId="5E741997" w14:textId="2706A43A" w:rsidR="004D4701" w:rsidRDefault="004D4701" w:rsidP="0077248A"/>
    <w:p w14:paraId="44D70DE7" w14:textId="77777777" w:rsidR="004D4701" w:rsidRDefault="004D4701" w:rsidP="0077248A"/>
    <w:p w14:paraId="49FEECF2" w14:textId="3518D5AB" w:rsidR="0077248A" w:rsidRDefault="0077248A" w:rsidP="0077248A">
      <w:pPr>
        <w:pStyle w:val="ListParagraph"/>
        <w:numPr>
          <w:ilvl w:val="0"/>
          <w:numId w:val="24"/>
        </w:numPr>
      </w:pPr>
      <w:r>
        <w:t xml:space="preserve"> Why is the ozone layer important to life on Earth?</w:t>
      </w:r>
    </w:p>
    <w:p w14:paraId="08F4F1A3" w14:textId="37E6C020" w:rsidR="004D4701" w:rsidRDefault="004D4701" w:rsidP="004D4701"/>
    <w:p w14:paraId="2A655129" w14:textId="77777777" w:rsidR="004D4701" w:rsidRDefault="004D4701" w:rsidP="0077248A">
      <w:pPr>
        <w:pStyle w:val="ListParagraph"/>
      </w:pPr>
    </w:p>
    <w:p w14:paraId="14C9CAC7" w14:textId="205220BD" w:rsidR="0077248A" w:rsidRDefault="004D4701" w:rsidP="0077248A">
      <w:pPr>
        <w:pStyle w:val="ListParagraph"/>
        <w:numPr>
          <w:ilvl w:val="0"/>
          <w:numId w:val="24"/>
        </w:numPr>
      </w:pPr>
      <w:r>
        <w:t>What might happen if much of the ozone layer disappeared?</w:t>
      </w:r>
    </w:p>
    <w:p w14:paraId="4598F9F0" w14:textId="77777777" w:rsidR="004D4701" w:rsidRDefault="004D4701" w:rsidP="004D4701"/>
    <w:p w14:paraId="09BEBF9D" w14:textId="72E24C46" w:rsidR="004D4701" w:rsidRDefault="004D4701" w:rsidP="004D4701"/>
    <w:p w14:paraId="6E951BBA" w14:textId="43229649" w:rsidR="004D4701" w:rsidRDefault="004D4701" w:rsidP="004D4701">
      <w:pPr>
        <w:pStyle w:val="ListParagraph"/>
        <w:numPr>
          <w:ilvl w:val="0"/>
          <w:numId w:val="24"/>
        </w:numPr>
      </w:pPr>
      <w:r>
        <w:t>Explain what a molecule of chlorine from CFCs does to the ozone layer.</w:t>
      </w:r>
    </w:p>
    <w:p w14:paraId="20EC515A" w14:textId="7736EBC3" w:rsidR="004D4701" w:rsidRDefault="004D4701" w:rsidP="004D4701"/>
    <w:p w14:paraId="10FF8FBA" w14:textId="37399E06" w:rsidR="004D4701" w:rsidRDefault="004D4701" w:rsidP="004D4701"/>
    <w:p w14:paraId="387022A6" w14:textId="573FF03E" w:rsidR="004D4701" w:rsidRDefault="004D4701" w:rsidP="004D4701">
      <w:pPr>
        <w:pStyle w:val="ListParagraph"/>
        <w:numPr>
          <w:ilvl w:val="0"/>
          <w:numId w:val="24"/>
        </w:numPr>
      </w:pPr>
      <w:r>
        <w:t>How are the different layers of the atmosphere defined or determined?</w:t>
      </w:r>
    </w:p>
    <w:p w14:paraId="4AF04C58" w14:textId="47142535" w:rsidR="004D4701" w:rsidRDefault="004D4701" w:rsidP="004D4701"/>
    <w:p w14:paraId="6AE43400" w14:textId="4FABC45B" w:rsidR="004D4701" w:rsidRDefault="004D4701" w:rsidP="004D4701"/>
    <w:p w14:paraId="0B98C7AE" w14:textId="231B7275" w:rsidR="004D4701" w:rsidRDefault="004D4701" w:rsidP="004D4701">
      <w:pPr>
        <w:pStyle w:val="ListParagraph"/>
        <w:numPr>
          <w:ilvl w:val="0"/>
          <w:numId w:val="24"/>
        </w:numPr>
      </w:pPr>
      <w:r>
        <w:t xml:space="preserve"> Describe how the temperature pattern in each layer of the atmosphere shifts or changes.</w:t>
      </w:r>
    </w:p>
    <w:p w14:paraId="6F02BC28" w14:textId="469AEA16" w:rsidR="004D4701" w:rsidRDefault="004D4701" w:rsidP="004D4701"/>
    <w:p w14:paraId="401320F0" w14:textId="38E373F3" w:rsidR="004D4701" w:rsidRDefault="004D4701" w:rsidP="004D4701"/>
    <w:p w14:paraId="08E4062D" w14:textId="48341E22" w:rsidR="004D4701" w:rsidRDefault="004D4701" w:rsidP="004D4701">
      <w:pPr>
        <w:pStyle w:val="ListParagraph"/>
        <w:numPr>
          <w:ilvl w:val="0"/>
          <w:numId w:val="24"/>
        </w:numPr>
      </w:pPr>
      <w:r>
        <w:t>Explain land breezes and sea breezes.  You may draw a picture to help.  Include the time of day they happen.</w:t>
      </w:r>
    </w:p>
    <w:p w14:paraId="1274D3EC" w14:textId="5EBA2C4D" w:rsidR="004D4701" w:rsidRDefault="004D4701" w:rsidP="004D4701"/>
    <w:p w14:paraId="274267AE" w14:textId="399052A8" w:rsidR="004D4701" w:rsidRDefault="004D4701" w:rsidP="004D4701"/>
    <w:p w14:paraId="70BFC5B4" w14:textId="33C3616A" w:rsidR="004D4701" w:rsidRDefault="004D4701" w:rsidP="004D4701">
      <w:pPr>
        <w:pStyle w:val="ListParagraph"/>
        <w:numPr>
          <w:ilvl w:val="0"/>
          <w:numId w:val="24"/>
        </w:numPr>
      </w:pPr>
      <w:r>
        <w:t>How does SMOG form and what is it made of?</w:t>
      </w:r>
    </w:p>
    <w:p w14:paraId="697CFA3E" w14:textId="432203FE" w:rsidR="004D4701" w:rsidRDefault="004D4701" w:rsidP="004D4701"/>
    <w:p w14:paraId="0B000B28" w14:textId="1BB8B5E1" w:rsidR="004D4701" w:rsidRDefault="004D4701" w:rsidP="004D4701"/>
    <w:p w14:paraId="182642FF" w14:textId="26A7D330" w:rsidR="004D4701" w:rsidRDefault="004D4701" w:rsidP="004D4701">
      <w:pPr>
        <w:pStyle w:val="ListParagraph"/>
        <w:numPr>
          <w:ilvl w:val="0"/>
          <w:numId w:val="24"/>
        </w:numPr>
      </w:pPr>
      <w:r>
        <w:t>Explain how fog is formed.</w:t>
      </w:r>
    </w:p>
    <w:p w14:paraId="0F5DA9E3" w14:textId="26A20FE2" w:rsidR="004D4701" w:rsidRDefault="004D4701" w:rsidP="004D4701"/>
    <w:p w14:paraId="32480EEB" w14:textId="11712198" w:rsidR="004D4701" w:rsidRDefault="004D4701" w:rsidP="004D4701"/>
    <w:p w14:paraId="3C227DFD" w14:textId="6B2B87C9" w:rsidR="004D4701" w:rsidRDefault="004D4701" w:rsidP="004D4701">
      <w:pPr>
        <w:pStyle w:val="ListParagraph"/>
        <w:numPr>
          <w:ilvl w:val="0"/>
          <w:numId w:val="24"/>
        </w:numPr>
      </w:pPr>
      <w:r>
        <w:t>What does each weather instrument measure?</w:t>
      </w:r>
    </w:p>
    <w:p w14:paraId="5463973F" w14:textId="77777777" w:rsidR="004D4701" w:rsidRDefault="004D4701" w:rsidP="004D4701">
      <w:pPr>
        <w:pStyle w:val="ListParagraph"/>
        <w:ind w:left="1440"/>
      </w:pPr>
    </w:p>
    <w:p w14:paraId="00052CEC" w14:textId="68926CC4" w:rsidR="004D4701" w:rsidRDefault="004D4701" w:rsidP="004D4701">
      <w:pPr>
        <w:pStyle w:val="ListParagraph"/>
        <w:numPr>
          <w:ilvl w:val="1"/>
          <w:numId w:val="24"/>
        </w:numPr>
      </w:pPr>
      <w:r>
        <w:t xml:space="preserve">Thermometer </w:t>
      </w:r>
      <w:r>
        <w:tab/>
        <w:t>_______________________</w:t>
      </w:r>
    </w:p>
    <w:p w14:paraId="3417F4AA" w14:textId="77777777" w:rsidR="004D4701" w:rsidRDefault="004D4701" w:rsidP="004D4701">
      <w:pPr>
        <w:pStyle w:val="ListParagraph"/>
        <w:ind w:left="1440"/>
      </w:pPr>
    </w:p>
    <w:p w14:paraId="4CDE663D" w14:textId="0BAE2D99" w:rsidR="004D4701" w:rsidRDefault="004D4701" w:rsidP="004D4701">
      <w:pPr>
        <w:pStyle w:val="ListParagraph"/>
        <w:numPr>
          <w:ilvl w:val="1"/>
          <w:numId w:val="24"/>
        </w:numPr>
      </w:pPr>
      <w:r>
        <w:t>Barometer</w:t>
      </w:r>
      <w:r>
        <w:tab/>
      </w:r>
      <w:r>
        <w:t>_______________________</w:t>
      </w:r>
    </w:p>
    <w:p w14:paraId="48A82D86" w14:textId="77777777" w:rsidR="004D4701" w:rsidRDefault="004D4701" w:rsidP="004D4701">
      <w:pPr>
        <w:pStyle w:val="ListParagraph"/>
        <w:ind w:left="1440"/>
      </w:pPr>
    </w:p>
    <w:p w14:paraId="3CC2032C" w14:textId="77777777" w:rsidR="004D4701" w:rsidRDefault="004D4701" w:rsidP="004D4701">
      <w:pPr>
        <w:pStyle w:val="ListParagraph"/>
        <w:numPr>
          <w:ilvl w:val="1"/>
          <w:numId w:val="24"/>
        </w:numPr>
      </w:pPr>
      <w:r>
        <w:t>Anemometer</w:t>
      </w:r>
      <w:r>
        <w:tab/>
      </w:r>
      <w:r>
        <w:t>_______________________</w:t>
      </w:r>
    </w:p>
    <w:p w14:paraId="7A007544" w14:textId="77777777" w:rsidR="004D4701" w:rsidRDefault="004D4701" w:rsidP="004D4701">
      <w:pPr>
        <w:pStyle w:val="ListParagraph"/>
      </w:pPr>
    </w:p>
    <w:p w14:paraId="4A9BDF03" w14:textId="28DCE175" w:rsidR="004D4701" w:rsidRDefault="004D4701" w:rsidP="004D4701">
      <w:pPr>
        <w:pStyle w:val="ListParagraph"/>
        <w:numPr>
          <w:ilvl w:val="1"/>
          <w:numId w:val="24"/>
        </w:numPr>
      </w:pPr>
      <w:r>
        <w:t xml:space="preserve">Weather or Wind Vane </w:t>
      </w:r>
      <w:r>
        <w:t>_______________________</w:t>
      </w:r>
    </w:p>
    <w:p w14:paraId="47271189" w14:textId="40D8819C" w:rsidR="0077248A" w:rsidRDefault="0077248A" w:rsidP="0077248A"/>
    <w:p w14:paraId="4CF10EBE" w14:textId="198039D2" w:rsidR="0077248A" w:rsidRDefault="004D4701" w:rsidP="004D4701">
      <w:pPr>
        <w:pStyle w:val="ListParagraph"/>
        <w:numPr>
          <w:ilvl w:val="0"/>
          <w:numId w:val="24"/>
        </w:numPr>
      </w:pPr>
      <w:r>
        <w:t>What causes there to be air masses with different pressures?  (Also, can be worded: What causes differences in air pressure?)</w:t>
      </w:r>
    </w:p>
    <w:p w14:paraId="35655A67" w14:textId="307ED7FD" w:rsidR="004D4701" w:rsidRDefault="004D4701" w:rsidP="004D4701"/>
    <w:p w14:paraId="0D30DE14" w14:textId="26C45E96" w:rsidR="004D4701" w:rsidRDefault="004D4701" w:rsidP="004D4701"/>
    <w:p w14:paraId="566D789B" w14:textId="4A29F432" w:rsidR="004D4701" w:rsidRDefault="004D4701" w:rsidP="004D4701">
      <w:pPr>
        <w:pStyle w:val="ListParagraph"/>
        <w:numPr>
          <w:ilvl w:val="0"/>
          <w:numId w:val="24"/>
        </w:numPr>
      </w:pPr>
      <w:r>
        <w:t xml:space="preserve"> What gives hurricanes their energy?</w:t>
      </w:r>
    </w:p>
    <w:p w14:paraId="4689FA48" w14:textId="55B530CA" w:rsidR="004D4701" w:rsidRDefault="004D4701" w:rsidP="004D4701"/>
    <w:p w14:paraId="231D9F42" w14:textId="427373B4" w:rsidR="004D4701" w:rsidRDefault="004D4701" w:rsidP="004D4701"/>
    <w:p w14:paraId="622A9A3A" w14:textId="600FED33" w:rsidR="004D4701" w:rsidRDefault="004D4701" w:rsidP="004D4701">
      <w:pPr>
        <w:pStyle w:val="ListParagraph"/>
        <w:numPr>
          <w:ilvl w:val="0"/>
          <w:numId w:val="24"/>
        </w:numPr>
      </w:pPr>
      <w:r>
        <w:t>When is hurricane season for the east coast of the US?</w:t>
      </w:r>
    </w:p>
    <w:p w14:paraId="5E0BA6F3" w14:textId="5444331B" w:rsidR="004D4701" w:rsidRDefault="004D4701" w:rsidP="004D4701"/>
    <w:p w14:paraId="57697B1C" w14:textId="04A4B505" w:rsidR="004D4701" w:rsidRDefault="004D4701" w:rsidP="004D4701"/>
    <w:p w14:paraId="3DC13E1C" w14:textId="19BD45C7" w:rsidR="004D4701" w:rsidRDefault="004D4701" w:rsidP="004D4701">
      <w:pPr>
        <w:pStyle w:val="ListParagraph"/>
        <w:numPr>
          <w:ilvl w:val="0"/>
          <w:numId w:val="24"/>
        </w:numPr>
      </w:pPr>
      <w:r>
        <w:t>Where do hurricanes form and under what general conditions?</w:t>
      </w:r>
    </w:p>
    <w:p w14:paraId="77C27E89" w14:textId="1A3EF494" w:rsidR="004D4701" w:rsidRDefault="004D4701" w:rsidP="004D4701"/>
    <w:sectPr w:rsidR="004D4701" w:rsidSect="0077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295AF1"/>
    <w:multiLevelType w:val="hybridMultilevel"/>
    <w:tmpl w:val="DC8A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A"/>
    <w:rsid w:val="004D4701"/>
    <w:rsid w:val="00645252"/>
    <w:rsid w:val="006D3D74"/>
    <w:rsid w:val="0077248A"/>
    <w:rsid w:val="007D07A6"/>
    <w:rsid w:val="0083569A"/>
    <w:rsid w:val="00A9204E"/>
    <w:rsid w:val="00C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6732"/>
  <w15:chartTrackingRefBased/>
  <w15:docId w15:val="{E892F2FA-A1AA-4431-B997-06512DD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7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rl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1337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Barlow</dc:creator>
  <cp:keywords/>
  <dc:description/>
  <cp:lastModifiedBy>Samantha Barlow</cp:lastModifiedBy>
  <cp:revision>1</cp:revision>
  <cp:lastPrinted>2020-02-03T18:39:00Z</cp:lastPrinted>
  <dcterms:created xsi:type="dcterms:W3CDTF">2020-02-03T18:09:00Z</dcterms:created>
  <dcterms:modified xsi:type="dcterms:W3CDTF">2020-02-04T16:28:00Z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